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E07" w:rsidRDefault="00DD2E07">
      <w:pPr>
        <w:tabs>
          <w:tab w:val="left" w:pos="7067"/>
        </w:tabs>
      </w:pPr>
      <w:r>
        <w:t>Name ___________________________</w:t>
      </w:r>
      <w:r>
        <w:tab/>
        <w:t>Molecules in our world project</w:t>
      </w:r>
    </w:p>
    <w:p w:rsidR="00DD2E07" w:rsidRDefault="00DD2E07"/>
    <w:p w:rsidR="00DD2E07" w:rsidRDefault="00DD2E07">
      <w:r>
        <w:t xml:space="preserve">Goal: The idea for this project is to create a sheet which presents information about two or three molecules associated with a </w:t>
      </w:r>
      <w:r>
        <w:rPr>
          <w:b/>
          <w:bCs/>
        </w:rPr>
        <w:t>particular outdoor place</w:t>
      </w:r>
      <w:r>
        <w:t xml:space="preserve"> (beach, forest, farm, etc.) This sheet will be used by students in the art class to create a drawing based on your molecules.</w:t>
      </w:r>
    </w:p>
    <w:p w:rsidR="00DD2E07" w:rsidRDefault="00DD2E07"/>
    <w:p w:rsidR="00DD2E07" w:rsidRDefault="00DD2E07">
      <w:proofErr w:type="gramStart"/>
      <w:r>
        <w:t>Criteria for choosing molecules.</w:t>
      </w:r>
      <w:proofErr w:type="gramEnd"/>
      <w:r>
        <w:t xml:space="preserve"> </w:t>
      </w:r>
    </w:p>
    <w:p w:rsidR="00DD2E07" w:rsidRDefault="00DD2E07">
      <w:pPr>
        <w:ind w:left="690"/>
      </w:pPr>
      <w:r>
        <w:t>If you wish to go outside these guidelines, check with the instructor. All should be pure compounds - no mixtures.</w:t>
      </w:r>
    </w:p>
    <w:p w:rsidR="00DD2E07" w:rsidRDefault="00DD2E07">
      <w:r>
        <w:t>Choose 1 small and two medium molecules OR 1 small and 1 large molecule:</w:t>
      </w:r>
    </w:p>
    <w:p w:rsidR="00DD2E07" w:rsidRDefault="00DD2E07">
      <w:pPr>
        <w:numPr>
          <w:ilvl w:val="0"/>
          <w:numId w:val="2"/>
        </w:numPr>
        <w:tabs>
          <w:tab w:val="left" w:pos="720"/>
        </w:tabs>
      </w:pPr>
      <w:r>
        <w:t>Small molecules should have at least 2 elements and fewer than 5 non-hydrogen atoms.</w:t>
      </w:r>
    </w:p>
    <w:p w:rsidR="00DD2E07" w:rsidRDefault="00DD2E07">
      <w:pPr>
        <w:numPr>
          <w:ilvl w:val="0"/>
          <w:numId w:val="2"/>
        </w:numPr>
        <w:tabs>
          <w:tab w:val="left" w:pos="720"/>
        </w:tabs>
      </w:pPr>
      <w:r>
        <w:t>Medium molecules should have at least 3 elements and between 5 and 12 non-hydrogen atoms.</w:t>
      </w:r>
    </w:p>
    <w:p w:rsidR="00DD2E07" w:rsidRDefault="00DD2E07">
      <w:pPr>
        <w:numPr>
          <w:ilvl w:val="0"/>
          <w:numId w:val="2"/>
        </w:numPr>
        <w:tabs>
          <w:tab w:val="left" w:pos="720"/>
        </w:tabs>
      </w:pPr>
      <w:r>
        <w:t>Large molecules should have at least 4 elements and more than 12 non-hydrogen atoms.</w:t>
      </w:r>
    </w:p>
    <w:p w:rsidR="00DD2E07" w:rsidRDefault="00DD2E07"/>
    <w:p w:rsidR="00DD2E07" w:rsidRDefault="00DD2E07">
      <w:r>
        <w:t>Required elements – Your sheet should include the information listed below for each molecule:</w:t>
      </w:r>
    </w:p>
    <w:p w:rsidR="00DD2E07" w:rsidRDefault="00DD2E07">
      <w:pPr>
        <w:numPr>
          <w:ilvl w:val="0"/>
          <w:numId w:val="3"/>
        </w:numPr>
        <w:tabs>
          <w:tab w:val="left" w:pos="720"/>
        </w:tabs>
      </w:pPr>
      <w:r>
        <w:t>Structures – there should multiple representations of the chemical structure of the compounds. All should be original drawings, except for the 3D, which can be original or online (in which case, you should cite it). Here are the representations to use:</w:t>
      </w:r>
    </w:p>
    <w:p w:rsidR="00DD2E07" w:rsidRDefault="00DD2E07">
      <w:pPr>
        <w:ind w:left="720"/>
      </w:pPr>
      <w:r>
        <w:t xml:space="preserve">Molecular formula, condensed formula, Lewis structure, skeleton structure, ball and stick structure (with or without hydrogen atoms bonded to carbon), and a 3D structure (this need not be original). </w:t>
      </w:r>
    </w:p>
    <w:p w:rsidR="00DD2E07" w:rsidRDefault="00DD2E07">
      <w:pPr>
        <w:numPr>
          <w:ilvl w:val="0"/>
          <w:numId w:val="3"/>
        </w:numPr>
        <w:tabs>
          <w:tab w:val="left" w:pos="720"/>
        </w:tabs>
      </w:pPr>
      <w:r>
        <w:t>Basic information: compound's name, molecular weight (molar mass)</w:t>
      </w:r>
    </w:p>
    <w:p w:rsidR="00DD2E07" w:rsidRDefault="00DD2E07">
      <w:pPr>
        <w:numPr>
          <w:ilvl w:val="0"/>
          <w:numId w:val="3"/>
        </w:numPr>
        <w:tabs>
          <w:tab w:val="left" w:pos="720"/>
        </w:tabs>
      </w:pPr>
      <w:r>
        <w:t>Location – Where can this chemical be found? You may include locations not related to your outdoor place.</w:t>
      </w:r>
    </w:p>
    <w:p w:rsidR="00DD2E07" w:rsidRDefault="00DD2E07">
      <w:pPr>
        <w:numPr>
          <w:ilvl w:val="0"/>
          <w:numId w:val="3"/>
        </w:numPr>
        <w:tabs>
          <w:tab w:val="left" w:pos="720"/>
        </w:tabs>
      </w:pPr>
      <w:proofErr w:type="gramStart"/>
      <w:r>
        <w:t>Role  –</w:t>
      </w:r>
      <w:proofErr w:type="gramEnd"/>
      <w:r>
        <w:t xml:space="preserve"> what is the chemical used for?  What made it interesting for you?</w:t>
      </w:r>
    </w:p>
    <w:p w:rsidR="00DD2E07" w:rsidRDefault="00DD2E07">
      <w:pPr>
        <w:numPr>
          <w:ilvl w:val="0"/>
          <w:numId w:val="3"/>
        </w:numPr>
        <w:tabs>
          <w:tab w:val="left" w:pos="720"/>
        </w:tabs>
      </w:pPr>
      <w:r>
        <w:t>Aliases – does this chemical have other names?</w:t>
      </w:r>
    </w:p>
    <w:p w:rsidR="00DD2E07" w:rsidRDefault="00DD2E07">
      <w:pPr>
        <w:numPr>
          <w:ilvl w:val="0"/>
          <w:numId w:val="3"/>
        </w:numPr>
        <w:tabs>
          <w:tab w:val="left" w:pos="720"/>
        </w:tabs>
      </w:pPr>
      <w:r>
        <w:t>Properties – What physical and chemical properties does this chemical have? (</w:t>
      </w:r>
      <w:proofErr w:type="gramStart"/>
      <w:r>
        <w:t>not</w:t>
      </w:r>
      <w:proofErr w:type="gramEnd"/>
      <w:r>
        <w:t xml:space="preserve"> all properties are applicable to all chemicals). Some ideas are: reactivity, toxicity, flammability, chemical stability, taste, acid or base(alkaline), polarity and others you can find (be sure to put them in language other students can understand, in case they are not familiar with the terms you use). </w:t>
      </w:r>
    </w:p>
    <w:p w:rsidR="00DD2E07" w:rsidRDefault="00DD2E07">
      <w:pPr>
        <w:numPr>
          <w:ilvl w:val="0"/>
          <w:numId w:val="3"/>
        </w:numPr>
        <w:tabs>
          <w:tab w:val="left" w:pos="720"/>
        </w:tabs>
      </w:pPr>
      <w:r>
        <w:t>State – what is the physical state of the chemical – solid, liquid or gas?</w:t>
      </w:r>
    </w:p>
    <w:p w:rsidR="00DD2E07" w:rsidRDefault="00DD2E07">
      <w:pPr>
        <w:numPr>
          <w:ilvl w:val="0"/>
          <w:numId w:val="3"/>
        </w:numPr>
        <w:tabs>
          <w:tab w:val="left" w:pos="720"/>
        </w:tabs>
      </w:pPr>
      <w:r>
        <w:t>Sources – there should be three or more sources of information, accurately cited.</w:t>
      </w:r>
    </w:p>
    <w:p w:rsidR="00DD2E07" w:rsidRDefault="00DD2E07">
      <w:pPr>
        <w:numPr>
          <w:ilvl w:val="0"/>
          <w:numId w:val="3"/>
        </w:numPr>
        <w:tabs>
          <w:tab w:val="left" w:pos="720"/>
        </w:tabs>
      </w:pPr>
      <w:r>
        <w:t>Name – put your name on the sheet.</w:t>
      </w:r>
    </w:p>
    <w:p w:rsidR="00DD2E07" w:rsidRDefault="00DD2E07"/>
    <w:p w:rsidR="00DD2E07" w:rsidRDefault="00DD2E07"/>
    <w:p w:rsidR="00DD2E07" w:rsidRDefault="00DD2E07">
      <w:r>
        <w:t>Ideas for molecules:</w:t>
      </w:r>
    </w:p>
    <w:p w:rsidR="00DD2E07" w:rsidRDefault="00DD2E07"/>
    <w:p w:rsidR="00DD2E07" w:rsidRDefault="00DD2E07">
      <w:r>
        <w:t xml:space="preserve">Scents (grass, ocean, foods, </w:t>
      </w:r>
      <w:proofErr w:type="spellStart"/>
      <w:r>
        <w:t>etc</w:t>
      </w:r>
      <w:proofErr w:type="spellEnd"/>
      <w:r>
        <w:t>).</w:t>
      </w:r>
    </w:p>
    <w:p w:rsidR="00DD2E07" w:rsidRDefault="00DD2E07">
      <w:r>
        <w:t>Flavors</w:t>
      </w:r>
    </w:p>
    <w:p w:rsidR="00DD2E07" w:rsidRDefault="00DD2E07">
      <w:r>
        <w:t>Monomers of larger molecules</w:t>
      </w:r>
    </w:p>
    <w:p w:rsidR="00DD2E07" w:rsidRDefault="00DD2E07">
      <w:pPr>
        <w:ind w:firstLine="720"/>
      </w:pPr>
      <w:r>
        <w:t>Amino acids (proteins)</w:t>
      </w:r>
    </w:p>
    <w:p w:rsidR="00DD2E07" w:rsidRDefault="00DD2E07">
      <w:pPr>
        <w:ind w:firstLine="720"/>
      </w:pPr>
      <w:proofErr w:type="gramStart"/>
      <w:r>
        <w:t>saccharides</w:t>
      </w:r>
      <w:proofErr w:type="gramEnd"/>
      <w:r>
        <w:t xml:space="preserve"> (sugars used to make cellulose) </w:t>
      </w:r>
    </w:p>
    <w:p w:rsidR="00DD2E07" w:rsidRDefault="00DD2E07"/>
    <w:p w:rsidR="00DD2E07" w:rsidRDefault="00DD2E07">
      <w:r>
        <w:t xml:space="preserve">There are several links to ideas for molecules at </w:t>
      </w:r>
    </w:p>
    <w:p w:rsidR="00DD2E07" w:rsidRDefault="00DD2E07"/>
    <w:p w:rsidR="00DD2E07" w:rsidRDefault="007367D9">
      <w:r>
        <w:fldChar w:fldCharType="begin"/>
      </w:r>
      <w:r>
        <w:instrText xml:space="preserve"> HYPERLINK "http://tinyurl.com/EHHS-art-chem" </w:instrText>
      </w:r>
      <w:r>
        <w:fldChar w:fldCharType="separate"/>
      </w:r>
      <w:r w:rsidRPr="002C4509">
        <w:rPr>
          <w:rStyle w:val="Hyperlink"/>
        </w:rPr>
        <w:t>http://tinyurl.com/EHHS-art-chem</w:t>
      </w:r>
      <w:r>
        <w:fldChar w:fldCharType="end"/>
      </w:r>
      <w:r>
        <w:t xml:space="preserve"> </w:t>
      </w:r>
      <w:r w:rsidRPr="007367D9">
        <w:rPr>
          <w:b/>
          <w:color w:val="FF0000"/>
          <w:highlight w:val="green"/>
        </w:rPr>
        <w:t>[</w:t>
      </w:r>
      <w:bookmarkStart w:id="0" w:name="_GoBack"/>
      <w:bookmarkEnd w:id="0"/>
      <w:r w:rsidR="00DD2E07">
        <w:tab/>
      </w:r>
    </w:p>
    <w:p w:rsidR="00DD2E07" w:rsidRDefault="00DD2E07"/>
    <w:p w:rsidR="00DD2E07" w:rsidRDefault="00DD2E07"/>
    <w:p w:rsidR="00DD2E07" w:rsidRDefault="00DD2E07"/>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73"/>
        <w:gridCol w:w="2074"/>
        <w:gridCol w:w="2073"/>
        <w:gridCol w:w="2074"/>
        <w:gridCol w:w="2074"/>
      </w:tblGrid>
      <w:tr w:rsidR="00DD2E07">
        <w:tc>
          <w:tcPr>
            <w:tcW w:w="2073" w:type="dxa"/>
            <w:tcBorders>
              <w:top w:val="single" w:sz="8" w:space="0" w:color="000000"/>
              <w:left w:val="single" w:sz="8" w:space="0" w:color="000000"/>
              <w:bottom w:val="single" w:sz="8" w:space="0" w:color="000000"/>
              <w:right w:val="single" w:sz="8" w:space="0" w:color="000000"/>
            </w:tcBorders>
            <w:shd w:val="clear" w:color="auto" w:fill="auto"/>
          </w:tcPr>
          <w:p w:rsidR="00DD2E07" w:rsidRDefault="00DD2E07"/>
        </w:tc>
        <w:tc>
          <w:tcPr>
            <w:tcW w:w="2074" w:type="dxa"/>
            <w:tcBorders>
              <w:top w:val="single" w:sz="8" w:space="0" w:color="000000"/>
              <w:left w:val="single" w:sz="8" w:space="0" w:color="000000"/>
              <w:bottom w:val="single" w:sz="8" w:space="0" w:color="000000"/>
              <w:right w:val="single" w:sz="8" w:space="0" w:color="000000"/>
            </w:tcBorders>
            <w:shd w:val="clear" w:color="auto" w:fill="auto"/>
          </w:tcPr>
          <w:p w:rsidR="00DD2E07" w:rsidRDefault="00DD2E07">
            <w:pPr>
              <w:rPr>
                <w:sz w:val="20"/>
                <w:szCs w:val="20"/>
              </w:rPr>
            </w:pPr>
            <w:r>
              <w:rPr>
                <w:sz w:val="20"/>
                <w:szCs w:val="20"/>
              </w:rPr>
              <w:t>10</w:t>
            </w:r>
          </w:p>
        </w:tc>
        <w:tc>
          <w:tcPr>
            <w:tcW w:w="2073" w:type="dxa"/>
            <w:tcBorders>
              <w:top w:val="single" w:sz="8" w:space="0" w:color="000000"/>
              <w:left w:val="single" w:sz="8" w:space="0" w:color="000000"/>
              <w:bottom w:val="single" w:sz="8" w:space="0" w:color="000000"/>
              <w:right w:val="single" w:sz="8" w:space="0" w:color="000000"/>
            </w:tcBorders>
            <w:shd w:val="clear" w:color="auto" w:fill="auto"/>
          </w:tcPr>
          <w:p w:rsidR="00DD2E07" w:rsidRDefault="00DD2E07">
            <w:pPr>
              <w:rPr>
                <w:sz w:val="20"/>
                <w:szCs w:val="20"/>
              </w:rPr>
            </w:pPr>
            <w:r>
              <w:rPr>
                <w:sz w:val="20"/>
                <w:szCs w:val="20"/>
              </w:rPr>
              <w:t>8</w:t>
            </w:r>
          </w:p>
        </w:tc>
        <w:tc>
          <w:tcPr>
            <w:tcW w:w="2074" w:type="dxa"/>
            <w:tcBorders>
              <w:top w:val="single" w:sz="8" w:space="0" w:color="000000"/>
              <w:left w:val="single" w:sz="8" w:space="0" w:color="000000"/>
              <w:bottom w:val="single" w:sz="8" w:space="0" w:color="000000"/>
              <w:right w:val="single" w:sz="8" w:space="0" w:color="000000"/>
            </w:tcBorders>
            <w:shd w:val="clear" w:color="auto" w:fill="auto"/>
          </w:tcPr>
          <w:p w:rsidR="00DD2E07" w:rsidRDefault="00DD2E07">
            <w:pPr>
              <w:rPr>
                <w:sz w:val="20"/>
                <w:szCs w:val="20"/>
              </w:rPr>
            </w:pPr>
            <w:r>
              <w:rPr>
                <w:sz w:val="20"/>
                <w:szCs w:val="20"/>
              </w:rPr>
              <w:t>6</w:t>
            </w:r>
          </w:p>
        </w:tc>
        <w:tc>
          <w:tcPr>
            <w:tcW w:w="2074" w:type="dxa"/>
            <w:tcBorders>
              <w:top w:val="single" w:sz="8" w:space="0" w:color="000000"/>
              <w:left w:val="single" w:sz="8" w:space="0" w:color="000000"/>
              <w:bottom w:val="single" w:sz="8" w:space="0" w:color="000000"/>
              <w:right w:val="single" w:sz="8" w:space="0" w:color="000000"/>
            </w:tcBorders>
            <w:shd w:val="clear" w:color="auto" w:fill="auto"/>
          </w:tcPr>
          <w:p w:rsidR="00DD2E07" w:rsidRDefault="00DD2E07">
            <w:r>
              <w:rPr>
                <w:sz w:val="20"/>
                <w:szCs w:val="20"/>
              </w:rPr>
              <w:t>4</w:t>
            </w:r>
          </w:p>
        </w:tc>
      </w:tr>
      <w:tr w:rsidR="00DD2E07">
        <w:tc>
          <w:tcPr>
            <w:tcW w:w="2073" w:type="dxa"/>
            <w:tcBorders>
              <w:top w:val="single" w:sz="8" w:space="0" w:color="000000"/>
              <w:left w:val="single" w:sz="8" w:space="0" w:color="000000"/>
              <w:bottom w:val="single" w:sz="8" w:space="0" w:color="000000"/>
              <w:right w:val="single" w:sz="8" w:space="0" w:color="000000"/>
            </w:tcBorders>
            <w:shd w:val="clear" w:color="auto" w:fill="auto"/>
          </w:tcPr>
          <w:p w:rsidR="00DD2E07" w:rsidRDefault="00DD2E07">
            <w:pPr>
              <w:rPr>
                <w:sz w:val="20"/>
                <w:szCs w:val="20"/>
              </w:rPr>
            </w:pPr>
            <w:r>
              <w:rPr>
                <w:sz w:val="20"/>
                <w:szCs w:val="20"/>
              </w:rPr>
              <w:lastRenderedPageBreak/>
              <w:t>Required elements</w:t>
            </w:r>
          </w:p>
        </w:tc>
        <w:tc>
          <w:tcPr>
            <w:tcW w:w="2074" w:type="dxa"/>
            <w:tcBorders>
              <w:top w:val="single" w:sz="8" w:space="0" w:color="000000"/>
              <w:left w:val="single" w:sz="8" w:space="0" w:color="000000"/>
              <w:bottom w:val="single" w:sz="8" w:space="0" w:color="000000"/>
              <w:right w:val="single" w:sz="8" w:space="0" w:color="000000"/>
            </w:tcBorders>
            <w:shd w:val="clear" w:color="auto" w:fill="auto"/>
          </w:tcPr>
          <w:p w:rsidR="00DD2E07" w:rsidRDefault="00DD2E07">
            <w:pPr>
              <w:rPr>
                <w:sz w:val="20"/>
                <w:szCs w:val="20"/>
              </w:rPr>
            </w:pPr>
            <w:r>
              <w:rPr>
                <w:sz w:val="20"/>
                <w:szCs w:val="20"/>
              </w:rPr>
              <w:t>The sheet includes all required elements as well as additional information.</w:t>
            </w:r>
          </w:p>
        </w:tc>
        <w:tc>
          <w:tcPr>
            <w:tcW w:w="2073" w:type="dxa"/>
            <w:tcBorders>
              <w:top w:val="single" w:sz="8" w:space="0" w:color="000000"/>
              <w:left w:val="single" w:sz="8" w:space="0" w:color="000000"/>
              <w:bottom w:val="single" w:sz="8" w:space="0" w:color="000000"/>
              <w:right w:val="single" w:sz="8" w:space="0" w:color="000000"/>
            </w:tcBorders>
            <w:shd w:val="clear" w:color="auto" w:fill="auto"/>
          </w:tcPr>
          <w:p w:rsidR="00DD2E07" w:rsidRDefault="00DD2E07">
            <w:pPr>
              <w:rPr>
                <w:sz w:val="20"/>
                <w:szCs w:val="20"/>
              </w:rPr>
            </w:pPr>
            <w:r>
              <w:rPr>
                <w:sz w:val="20"/>
                <w:szCs w:val="20"/>
              </w:rPr>
              <w:t>At least seven required elements are included on the sheet.</w:t>
            </w:r>
          </w:p>
        </w:tc>
        <w:tc>
          <w:tcPr>
            <w:tcW w:w="2074" w:type="dxa"/>
            <w:tcBorders>
              <w:top w:val="single" w:sz="8" w:space="0" w:color="000000"/>
              <w:left w:val="single" w:sz="8" w:space="0" w:color="000000"/>
              <w:bottom w:val="single" w:sz="8" w:space="0" w:color="000000"/>
              <w:right w:val="single" w:sz="8" w:space="0" w:color="000000"/>
            </w:tcBorders>
            <w:shd w:val="clear" w:color="auto" w:fill="auto"/>
          </w:tcPr>
          <w:p w:rsidR="00DD2E07" w:rsidRDefault="00DD2E07">
            <w:pPr>
              <w:rPr>
                <w:sz w:val="20"/>
                <w:szCs w:val="20"/>
              </w:rPr>
            </w:pPr>
            <w:r>
              <w:rPr>
                <w:sz w:val="20"/>
                <w:szCs w:val="20"/>
              </w:rPr>
              <w:t>At least 5 of the required elements are included on the sheet.</w:t>
            </w:r>
          </w:p>
        </w:tc>
        <w:tc>
          <w:tcPr>
            <w:tcW w:w="2074" w:type="dxa"/>
            <w:tcBorders>
              <w:top w:val="single" w:sz="8" w:space="0" w:color="000000"/>
              <w:left w:val="single" w:sz="8" w:space="0" w:color="000000"/>
              <w:bottom w:val="single" w:sz="8" w:space="0" w:color="000000"/>
              <w:right w:val="single" w:sz="8" w:space="0" w:color="000000"/>
            </w:tcBorders>
            <w:shd w:val="clear" w:color="auto" w:fill="auto"/>
          </w:tcPr>
          <w:p w:rsidR="00DD2E07" w:rsidRDefault="00DD2E07">
            <w:r>
              <w:rPr>
                <w:sz w:val="20"/>
                <w:szCs w:val="20"/>
              </w:rPr>
              <w:t>More than 4 required elements were missing.</w:t>
            </w:r>
          </w:p>
        </w:tc>
      </w:tr>
      <w:tr w:rsidR="00DD2E07">
        <w:tc>
          <w:tcPr>
            <w:tcW w:w="2073" w:type="dxa"/>
            <w:tcBorders>
              <w:top w:val="single" w:sz="8" w:space="0" w:color="000000"/>
              <w:left w:val="single" w:sz="8" w:space="0" w:color="000000"/>
              <w:bottom w:val="single" w:sz="8" w:space="0" w:color="000000"/>
              <w:right w:val="single" w:sz="8" w:space="0" w:color="000000"/>
            </w:tcBorders>
            <w:shd w:val="clear" w:color="auto" w:fill="auto"/>
          </w:tcPr>
          <w:p w:rsidR="00DD2E07" w:rsidRDefault="00DD2E07">
            <w:pPr>
              <w:rPr>
                <w:sz w:val="20"/>
                <w:szCs w:val="20"/>
              </w:rPr>
            </w:pPr>
            <w:r>
              <w:rPr>
                <w:sz w:val="20"/>
                <w:szCs w:val="20"/>
              </w:rPr>
              <w:t>Creativity</w:t>
            </w:r>
          </w:p>
        </w:tc>
        <w:tc>
          <w:tcPr>
            <w:tcW w:w="2074" w:type="dxa"/>
            <w:tcBorders>
              <w:top w:val="single" w:sz="8" w:space="0" w:color="000000"/>
              <w:left w:val="single" w:sz="8" w:space="0" w:color="000000"/>
              <w:bottom w:val="single" w:sz="8" w:space="0" w:color="000000"/>
              <w:right w:val="single" w:sz="8" w:space="0" w:color="000000"/>
            </w:tcBorders>
            <w:shd w:val="clear" w:color="auto" w:fill="auto"/>
          </w:tcPr>
          <w:p w:rsidR="00DD2E07" w:rsidRDefault="00DD2E07">
            <w:pPr>
              <w:rPr>
                <w:sz w:val="20"/>
                <w:szCs w:val="20"/>
              </w:rPr>
            </w:pPr>
            <w:r>
              <w:rPr>
                <w:sz w:val="20"/>
                <w:szCs w:val="20"/>
              </w:rPr>
              <w:t>The sheet reflects an exceptional degree of student creativity in their creation and/or display.</w:t>
            </w:r>
          </w:p>
        </w:tc>
        <w:tc>
          <w:tcPr>
            <w:tcW w:w="2073" w:type="dxa"/>
            <w:tcBorders>
              <w:top w:val="single" w:sz="8" w:space="0" w:color="000000"/>
              <w:left w:val="single" w:sz="8" w:space="0" w:color="000000"/>
              <w:bottom w:val="single" w:sz="8" w:space="0" w:color="000000"/>
              <w:right w:val="single" w:sz="8" w:space="0" w:color="000000"/>
            </w:tcBorders>
            <w:shd w:val="clear" w:color="auto" w:fill="auto"/>
          </w:tcPr>
          <w:p w:rsidR="00DD2E07" w:rsidRDefault="00DD2E07">
            <w:pPr>
              <w:rPr>
                <w:sz w:val="20"/>
                <w:szCs w:val="20"/>
              </w:rPr>
            </w:pPr>
            <w:r>
              <w:rPr>
                <w:sz w:val="20"/>
                <w:szCs w:val="20"/>
              </w:rPr>
              <w:t>Most of the sheet elements reflect student creativity in their creation and/or display.</w:t>
            </w:r>
          </w:p>
        </w:tc>
        <w:tc>
          <w:tcPr>
            <w:tcW w:w="2074" w:type="dxa"/>
            <w:tcBorders>
              <w:top w:val="single" w:sz="8" w:space="0" w:color="000000"/>
              <w:left w:val="single" w:sz="8" w:space="0" w:color="000000"/>
              <w:bottom w:val="single" w:sz="8" w:space="0" w:color="000000"/>
              <w:right w:val="single" w:sz="8" w:space="0" w:color="000000"/>
            </w:tcBorders>
            <w:shd w:val="clear" w:color="auto" w:fill="auto"/>
          </w:tcPr>
          <w:p w:rsidR="00DD2E07" w:rsidRDefault="00DD2E07">
            <w:pPr>
              <w:rPr>
                <w:sz w:val="20"/>
                <w:szCs w:val="20"/>
              </w:rPr>
            </w:pPr>
            <w:r>
              <w:rPr>
                <w:sz w:val="20"/>
                <w:szCs w:val="20"/>
              </w:rPr>
              <w:t>The sheet reflects some student creativity in their creation and/or display.</w:t>
            </w:r>
          </w:p>
        </w:tc>
        <w:tc>
          <w:tcPr>
            <w:tcW w:w="2074" w:type="dxa"/>
            <w:tcBorders>
              <w:top w:val="single" w:sz="8" w:space="0" w:color="000000"/>
              <w:left w:val="single" w:sz="8" w:space="0" w:color="000000"/>
              <w:bottom w:val="single" w:sz="8" w:space="0" w:color="000000"/>
              <w:right w:val="single" w:sz="8" w:space="0" w:color="000000"/>
            </w:tcBorders>
            <w:shd w:val="clear" w:color="auto" w:fill="auto"/>
          </w:tcPr>
          <w:p w:rsidR="00DD2E07" w:rsidRDefault="00DD2E07">
            <w:r>
              <w:rPr>
                <w:sz w:val="20"/>
                <w:szCs w:val="20"/>
              </w:rPr>
              <w:t xml:space="preserve">The </w:t>
            </w:r>
            <w:proofErr w:type="gramStart"/>
            <w:r>
              <w:rPr>
                <w:sz w:val="20"/>
                <w:szCs w:val="20"/>
              </w:rPr>
              <w:t>sheet reflect</w:t>
            </w:r>
            <w:proofErr w:type="gramEnd"/>
            <w:r>
              <w:rPr>
                <w:sz w:val="20"/>
                <w:szCs w:val="20"/>
              </w:rPr>
              <w:t xml:space="preserve"> little student creativity in their creation and/or display.</w:t>
            </w:r>
          </w:p>
        </w:tc>
      </w:tr>
      <w:tr w:rsidR="00DD2E07">
        <w:tc>
          <w:tcPr>
            <w:tcW w:w="2073" w:type="dxa"/>
            <w:tcBorders>
              <w:top w:val="single" w:sz="8" w:space="0" w:color="000000"/>
              <w:left w:val="single" w:sz="8" w:space="0" w:color="000000"/>
              <w:bottom w:val="single" w:sz="8" w:space="0" w:color="000000"/>
              <w:right w:val="single" w:sz="8" w:space="0" w:color="000000"/>
            </w:tcBorders>
            <w:shd w:val="clear" w:color="auto" w:fill="auto"/>
          </w:tcPr>
          <w:p w:rsidR="00DD2E07" w:rsidRDefault="00DD2E07">
            <w:pPr>
              <w:rPr>
                <w:sz w:val="20"/>
                <w:szCs w:val="20"/>
              </w:rPr>
            </w:pPr>
            <w:r>
              <w:rPr>
                <w:sz w:val="20"/>
                <w:szCs w:val="20"/>
              </w:rPr>
              <w:t>Attractiveness</w:t>
            </w:r>
          </w:p>
        </w:tc>
        <w:tc>
          <w:tcPr>
            <w:tcW w:w="2074" w:type="dxa"/>
            <w:tcBorders>
              <w:top w:val="single" w:sz="8" w:space="0" w:color="000000"/>
              <w:left w:val="single" w:sz="8" w:space="0" w:color="000000"/>
              <w:bottom w:val="single" w:sz="8" w:space="0" w:color="000000"/>
              <w:right w:val="single" w:sz="8" w:space="0" w:color="000000"/>
            </w:tcBorders>
            <w:shd w:val="clear" w:color="auto" w:fill="auto"/>
          </w:tcPr>
          <w:p w:rsidR="00DD2E07" w:rsidRDefault="00DD2E07">
            <w:pPr>
              <w:rPr>
                <w:sz w:val="20"/>
                <w:szCs w:val="20"/>
              </w:rPr>
            </w:pPr>
            <w:r>
              <w:rPr>
                <w:sz w:val="20"/>
                <w:szCs w:val="20"/>
              </w:rPr>
              <w:t>The sheet is exceptionally attractive in terms of design, layout, and neatness.</w:t>
            </w:r>
          </w:p>
        </w:tc>
        <w:tc>
          <w:tcPr>
            <w:tcW w:w="2073" w:type="dxa"/>
            <w:tcBorders>
              <w:top w:val="single" w:sz="8" w:space="0" w:color="000000"/>
              <w:left w:val="single" w:sz="8" w:space="0" w:color="000000"/>
              <w:bottom w:val="single" w:sz="8" w:space="0" w:color="000000"/>
              <w:right w:val="single" w:sz="8" w:space="0" w:color="000000"/>
            </w:tcBorders>
            <w:shd w:val="clear" w:color="auto" w:fill="auto"/>
          </w:tcPr>
          <w:p w:rsidR="00DD2E07" w:rsidRDefault="00DD2E07">
            <w:pPr>
              <w:rPr>
                <w:sz w:val="20"/>
                <w:szCs w:val="20"/>
              </w:rPr>
            </w:pPr>
            <w:r>
              <w:rPr>
                <w:sz w:val="20"/>
                <w:szCs w:val="20"/>
              </w:rPr>
              <w:t>The sheet is attractive in terms of design, layout and neatness.</w:t>
            </w:r>
          </w:p>
        </w:tc>
        <w:tc>
          <w:tcPr>
            <w:tcW w:w="2074" w:type="dxa"/>
            <w:tcBorders>
              <w:top w:val="single" w:sz="8" w:space="0" w:color="000000"/>
              <w:left w:val="single" w:sz="8" w:space="0" w:color="000000"/>
              <w:bottom w:val="single" w:sz="8" w:space="0" w:color="000000"/>
              <w:right w:val="single" w:sz="8" w:space="0" w:color="000000"/>
            </w:tcBorders>
            <w:shd w:val="clear" w:color="auto" w:fill="auto"/>
          </w:tcPr>
          <w:p w:rsidR="00DD2E07" w:rsidRDefault="00DD2E07">
            <w:pPr>
              <w:rPr>
                <w:sz w:val="20"/>
                <w:szCs w:val="20"/>
              </w:rPr>
            </w:pPr>
            <w:r>
              <w:rPr>
                <w:sz w:val="20"/>
                <w:szCs w:val="20"/>
              </w:rPr>
              <w:t>The sheet is acceptably attractive though it may be a bit messy.</w:t>
            </w:r>
          </w:p>
        </w:tc>
        <w:tc>
          <w:tcPr>
            <w:tcW w:w="2074" w:type="dxa"/>
            <w:tcBorders>
              <w:top w:val="single" w:sz="8" w:space="0" w:color="000000"/>
              <w:left w:val="single" w:sz="8" w:space="0" w:color="000000"/>
              <w:bottom w:val="single" w:sz="8" w:space="0" w:color="000000"/>
              <w:right w:val="single" w:sz="8" w:space="0" w:color="000000"/>
            </w:tcBorders>
            <w:shd w:val="clear" w:color="auto" w:fill="auto"/>
          </w:tcPr>
          <w:p w:rsidR="00DD2E07" w:rsidRDefault="00DD2E07">
            <w:r>
              <w:rPr>
                <w:sz w:val="20"/>
                <w:szCs w:val="20"/>
              </w:rPr>
              <w:t>The sheet is distractingly messy or very poorly designed. It is not attractive</w:t>
            </w:r>
          </w:p>
        </w:tc>
      </w:tr>
      <w:tr w:rsidR="00DD2E07">
        <w:tc>
          <w:tcPr>
            <w:tcW w:w="2073" w:type="dxa"/>
            <w:tcBorders>
              <w:top w:val="single" w:sz="8" w:space="0" w:color="000000"/>
              <w:left w:val="single" w:sz="8" w:space="0" w:color="000000"/>
              <w:bottom w:val="single" w:sz="8" w:space="0" w:color="000000"/>
              <w:right w:val="single" w:sz="8" w:space="0" w:color="000000"/>
            </w:tcBorders>
            <w:shd w:val="clear" w:color="auto" w:fill="auto"/>
          </w:tcPr>
          <w:p w:rsidR="00DD2E07" w:rsidRDefault="00DD2E07">
            <w:pPr>
              <w:rPr>
                <w:sz w:val="20"/>
                <w:szCs w:val="20"/>
              </w:rPr>
            </w:pPr>
            <w:r>
              <w:rPr>
                <w:sz w:val="20"/>
                <w:szCs w:val="20"/>
              </w:rPr>
              <w:t>Accuracy</w:t>
            </w:r>
          </w:p>
        </w:tc>
        <w:tc>
          <w:tcPr>
            <w:tcW w:w="2074" w:type="dxa"/>
            <w:tcBorders>
              <w:top w:val="single" w:sz="8" w:space="0" w:color="000000"/>
              <w:left w:val="single" w:sz="8" w:space="0" w:color="000000"/>
              <w:bottom w:val="single" w:sz="8" w:space="0" w:color="000000"/>
              <w:right w:val="single" w:sz="8" w:space="0" w:color="000000"/>
            </w:tcBorders>
            <w:shd w:val="clear" w:color="auto" w:fill="auto"/>
          </w:tcPr>
          <w:p w:rsidR="00DD2E07" w:rsidRDefault="00DD2E07">
            <w:pPr>
              <w:rPr>
                <w:sz w:val="20"/>
                <w:szCs w:val="20"/>
              </w:rPr>
            </w:pPr>
            <w:r>
              <w:rPr>
                <w:sz w:val="20"/>
                <w:szCs w:val="20"/>
              </w:rPr>
              <w:t>At least 10 accurate facts are displayed on the sheet.</w:t>
            </w:r>
          </w:p>
        </w:tc>
        <w:tc>
          <w:tcPr>
            <w:tcW w:w="2073" w:type="dxa"/>
            <w:tcBorders>
              <w:top w:val="single" w:sz="8" w:space="0" w:color="000000"/>
              <w:left w:val="single" w:sz="8" w:space="0" w:color="000000"/>
              <w:bottom w:val="single" w:sz="8" w:space="0" w:color="000000"/>
              <w:right w:val="single" w:sz="8" w:space="0" w:color="000000"/>
            </w:tcBorders>
            <w:shd w:val="clear" w:color="auto" w:fill="auto"/>
          </w:tcPr>
          <w:p w:rsidR="00DD2E07" w:rsidRDefault="00DD2E07">
            <w:pPr>
              <w:rPr>
                <w:sz w:val="20"/>
                <w:szCs w:val="20"/>
              </w:rPr>
            </w:pPr>
            <w:r>
              <w:rPr>
                <w:sz w:val="20"/>
                <w:szCs w:val="20"/>
              </w:rPr>
              <w:t>7-9 accurate facts are displayed on the sheet.</w:t>
            </w:r>
          </w:p>
        </w:tc>
        <w:tc>
          <w:tcPr>
            <w:tcW w:w="2074" w:type="dxa"/>
            <w:tcBorders>
              <w:top w:val="single" w:sz="8" w:space="0" w:color="000000"/>
              <w:left w:val="single" w:sz="8" w:space="0" w:color="000000"/>
              <w:bottom w:val="single" w:sz="8" w:space="0" w:color="000000"/>
              <w:right w:val="single" w:sz="8" w:space="0" w:color="000000"/>
            </w:tcBorders>
            <w:shd w:val="clear" w:color="auto" w:fill="auto"/>
          </w:tcPr>
          <w:p w:rsidR="00DD2E07" w:rsidRDefault="00DD2E07">
            <w:pPr>
              <w:rPr>
                <w:sz w:val="20"/>
                <w:szCs w:val="20"/>
              </w:rPr>
            </w:pPr>
            <w:r>
              <w:rPr>
                <w:sz w:val="20"/>
                <w:szCs w:val="20"/>
              </w:rPr>
              <w:t>5-7 accurate facts are displayed on the sheet.</w:t>
            </w:r>
          </w:p>
        </w:tc>
        <w:tc>
          <w:tcPr>
            <w:tcW w:w="2074" w:type="dxa"/>
            <w:tcBorders>
              <w:top w:val="single" w:sz="8" w:space="0" w:color="000000"/>
              <w:left w:val="single" w:sz="8" w:space="0" w:color="000000"/>
              <w:bottom w:val="single" w:sz="8" w:space="0" w:color="000000"/>
              <w:right w:val="single" w:sz="8" w:space="0" w:color="000000"/>
            </w:tcBorders>
            <w:shd w:val="clear" w:color="auto" w:fill="auto"/>
          </w:tcPr>
          <w:p w:rsidR="00DD2E07" w:rsidRDefault="00DD2E07">
            <w:r>
              <w:rPr>
                <w:sz w:val="20"/>
                <w:szCs w:val="20"/>
              </w:rPr>
              <w:t>Fewer than 5 accurate facts are displayed on the sheet.</w:t>
            </w:r>
          </w:p>
        </w:tc>
      </w:tr>
      <w:tr w:rsidR="00DD2E07">
        <w:tc>
          <w:tcPr>
            <w:tcW w:w="2073" w:type="dxa"/>
            <w:tcBorders>
              <w:top w:val="single" w:sz="8" w:space="0" w:color="000000"/>
              <w:left w:val="single" w:sz="8" w:space="0" w:color="000000"/>
              <w:bottom w:val="single" w:sz="8" w:space="0" w:color="000000"/>
              <w:right w:val="single" w:sz="8" w:space="0" w:color="000000"/>
            </w:tcBorders>
            <w:shd w:val="clear" w:color="auto" w:fill="auto"/>
          </w:tcPr>
          <w:p w:rsidR="00DD2E07" w:rsidRDefault="00DD2E07">
            <w:pPr>
              <w:rPr>
                <w:sz w:val="20"/>
                <w:szCs w:val="20"/>
              </w:rPr>
            </w:pPr>
            <w:r>
              <w:rPr>
                <w:sz w:val="20"/>
                <w:szCs w:val="20"/>
              </w:rPr>
              <w:t>Mechanics</w:t>
            </w:r>
          </w:p>
        </w:tc>
        <w:tc>
          <w:tcPr>
            <w:tcW w:w="2074" w:type="dxa"/>
            <w:tcBorders>
              <w:top w:val="single" w:sz="8" w:space="0" w:color="000000"/>
              <w:left w:val="single" w:sz="8" w:space="0" w:color="000000"/>
              <w:bottom w:val="single" w:sz="8" w:space="0" w:color="000000"/>
              <w:right w:val="single" w:sz="8" w:space="0" w:color="000000"/>
            </w:tcBorders>
            <w:shd w:val="clear" w:color="auto" w:fill="auto"/>
          </w:tcPr>
          <w:p w:rsidR="00DD2E07" w:rsidRDefault="00DD2E07">
            <w:pPr>
              <w:rPr>
                <w:sz w:val="20"/>
                <w:szCs w:val="20"/>
              </w:rPr>
            </w:pPr>
            <w:r>
              <w:rPr>
                <w:sz w:val="20"/>
                <w:szCs w:val="20"/>
              </w:rPr>
              <w:t>Capitalization, spelling and punctuation are correct throughout the sheet.</w:t>
            </w:r>
          </w:p>
        </w:tc>
        <w:tc>
          <w:tcPr>
            <w:tcW w:w="2073" w:type="dxa"/>
            <w:tcBorders>
              <w:top w:val="single" w:sz="8" w:space="0" w:color="000000"/>
              <w:left w:val="single" w:sz="8" w:space="0" w:color="000000"/>
              <w:bottom w:val="single" w:sz="8" w:space="0" w:color="000000"/>
              <w:right w:val="single" w:sz="8" w:space="0" w:color="000000"/>
            </w:tcBorders>
            <w:shd w:val="clear" w:color="auto" w:fill="auto"/>
          </w:tcPr>
          <w:p w:rsidR="00DD2E07" w:rsidRDefault="00DD2E07">
            <w:pPr>
              <w:rPr>
                <w:sz w:val="20"/>
                <w:szCs w:val="20"/>
              </w:rPr>
            </w:pPr>
            <w:r>
              <w:rPr>
                <w:sz w:val="20"/>
                <w:szCs w:val="20"/>
              </w:rPr>
              <w:t>There is 1 error in capitalization, spelling or punctuation.</w:t>
            </w:r>
          </w:p>
        </w:tc>
        <w:tc>
          <w:tcPr>
            <w:tcW w:w="2074" w:type="dxa"/>
            <w:tcBorders>
              <w:top w:val="single" w:sz="8" w:space="0" w:color="000000"/>
              <w:left w:val="single" w:sz="8" w:space="0" w:color="000000"/>
              <w:bottom w:val="single" w:sz="8" w:space="0" w:color="000000"/>
              <w:right w:val="single" w:sz="8" w:space="0" w:color="000000"/>
            </w:tcBorders>
            <w:shd w:val="clear" w:color="auto" w:fill="auto"/>
          </w:tcPr>
          <w:p w:rsidR="00DD2E07" w:rsidRDefault="00DD2E07">
            <w:pPr>
              <w:rPr>
                <w:sz w:val="20"/>
                <w:szCs w:val="20"/>
              </w:rPr>
            </w:pPr>
            <w:r>
              <w:rPr>
                <w:sz w:val="20"/>
                <w:szCs w:val="20"/>
              </w:rPr>
              <w:t>There are 2 errors in capitalization, spelling or punctuation.</w:t>
            </w:r>
          </w:p>
        </w:tc>
        <w:tc>
          <w:tcPr>
            <w:tcW w:w="2074" w:type="dxa"/>
            <w:tcBorders>
              <w:top w:val="single" w:sz="8" w:space="0" w:color="000000"/>
              <w:left w:val="single" w:sz="8" w:space="0" w:color="000000"/>
              <w:bottom w:val="single" w:sz="8" w:space="0" w:color="000000"/>
              <w:right w:val="single" w:sz="8" w:space="0" w:color="000000"/>
            </w:tcBorders>
            <w:shd w:val="clear" w:color="auto" w:fill="auto"/>
          </w:tcPr>
          <w:p w:rsidR="00DD2E07" w:rsidRDefault="00DD2E07">
            <w:r>
              <w:rPr>
                <w:sz w:val="20"/>
                <w:szCs w:val="20"/>
              </w:rPr>
              <w:t>There are more than 2 errors in capitalization, spelling or punctuation.</w:t>
            </w:r>
          </w:p>
        </w:tc>
      </w:tr>
      <w:tr w:rsidR="00DD2E07">
        <w:tc>
          <w:tcPr>
            <w:tcW w:w="2073" w:type="dxa"/>
            <w:tcBorders>
              <w:top w:val="single" w:sz="8" w:space="0" w:color="000000"/>
              <w:left w:val="single" w:sz="8" w:space="0" w:color="000000"/>
              <w:bottom w:val="single" w:sz="8" w:space="0" w:color="000000"/>
              <w:right w:val="single" w:sz="8" w:space="0" w:color="000000"/>
            </w:tcBorders>
            <w:shd w:val="clear" w:color="auto" w:fill="auto"/>
          </w:tcPr>
          <w:p w:rsidR="00DD2E07" w:rsidRDefault="00DD2E07">
            <w:pPr>
              <w:rPr>
                <w:sz w:val="20"/>
                <w:szCs w:val="20"/>
              </w:rPr>
            </w:pPr>
            <w:r>
              <w:rPr>
                <w:sz w:val="20"/>
                <w:szCs w:val="20"/>
              </w:rPr>
              <w:t>Use of class time</w:t>
            </w:r>
          </w:p>
        </w:tc>
        <w:tc>
          <w:tcPr>
            <w:tcW w:w="2074" w:type="dxa"/>
            <w:tcBorders>
              <w:top w:val="single" w:sz="8" w:space="0" w:color="000000"/>
              <w:left w:val="single" w:sz="8" w:space="0" w:color="000000"/>
              <w:bottom w:val="single" w:sz="8" w:space="0" w:color="000000"/>
              <w:right w:val="single" w:sz="8" w:space="0" w:color="000000"/>
            </w:tcBorders>
            <w:shd w:val="clear" w:color="auto" w:fill="auto"/>
          </w:tcPr>
          <w:p w:rsidR="00DD2E07" w:rsidRDefault="00DD2E07">
            <w:pPr>
              <w:rPr>
                <w:sz w:val="20"/>
                <w:szCs w:val="20"/>
              </w:rPr>
            </w:pPr>
            <w:r>
              <w:rPr>
                <w:sz w:val="20"/>
                <w:szCs w:val="20"/>
              </w:rPr>
              <w:t xml:space="preserve"> Focused on getting the project done. Never distracted others.</w:t>
            </w:r>
          </w:p>
        </w:tc>
        <w:tc>
          <w:tcPr>
            <w:tcW w:w="2073" w:type="dxa"/>
            <w:tcBorders>
              <w:top w:val="single" w:sz="8" w:space="0" w:color="000000"/>
              <w:left w:val="single" w:sz="8" w:space="0" w:color="000000"/>
              <w:bottom w:val="single" w:sz="8" w:space="0" w:color="000000"/>
              <w:right w:val="single" w:sz="8" w:space="0" w:color="000000"/>
            </w:tcBorders>
            <w:shd w:val="clear" w:color="auto" w:fill="auto"/>
          </w:tcPr>
          <w:p w:rsidR="00DD2E07" w:rsidRDefault="00DD2E07">
            <w:pPr>
              <w:rPr>
                <w:sz w:val="20"/>
                <w:szCs w:val="20"/>
              </w:rPr>
            </w:pPr>
            <w:r>
              <w:rPr>
                <w:sz w:val="20"/>
                <w:szCs w:val="20"/>
              </w:rPr>
              <w:t>Usually focused on getting the project done and never distracted others.</w:t>
            </w:r>
          </w:p>
        </w:tc>
        <w:tc>
          <w:tcPr>
            <w:tcW w:w="2074" w:type="dxa"/>
            <w:tcBorders>
              <w:top w:val="single" w:sz="8" w:space="0" w:color="000000"/>
              <w:left w:val="single" w:sz="8" w:space="0" w:color="000000"/>
              <w:bottom w:val="single" w:sz="8" w:space="0" w:color="000000"/>
              <w:right w:val="single" w:sz="8" w:space="0" w:color="000000"/>
            </w:tcBorders>
            <w:shd w:val="clear" w:color="auto" w:fill="auto"/>
          </w:tcPr>
          <w:p w:rsidR="00DD2E07" w:rsidRDefault="00DD2E07">
            <w:pPr>
              <w:rPr>
                <w:sz w:val="20"/>
                <w:szCs w:val="20"/>
              </w:rPr>
            </w:pPr>
            <w:r>
              <w:rPr>
                <w:sz w:val="20"/>
                <w:szCs w:val="20"/>
              </w:rPr>
              <w:t xml:space="preserve"> There was some focus on getting the project done but occasionally distracted others.</w:t>
            </w:r>
          </w:p>
        </w:tc>
        <w:tc>
          <w:tcPr>
            <w:tcW w:w="2074" w:type="dxa"/>
            <w:tcBorders>
              <w:top w:val="single" w:sz="8" w:space="0" w:color="000000"/>
              <w:left w:val="single" w:sz="8" w:space="0" w:color="000000"/>
              <w:bottom w:val="single" w:sz="8" w:space="0" w:color="000000"/>
              <w:right w:val="single" w:sz="8" w:space="0" w:color="000000"/>
            </w:tcBorders>
            <w:shd w:val="clear" w:color="auto" w:fill="auto"/>
          </w:tcPr>
          <w:p w:rsidR="00DD2E07" w:rsidRDefault="00DD2E07">
            <w:r>
              <w:rPr>
                <w:sz w:val="20"/>
                <w:szCs w:val="20"/>
              </w:rPr>
              <w:t>Did not use class time to focus on the project OR often distracted others.</w:t>
            </w:r>
          </w:p>
        </w:tc>
      </w:tr>
      <w:tr w:rsidR="00DD2E07">
        <w:tc>
          <w:tcPr>
            <w:tcW w:w="2073" w:type="dxa"/>
            <w:tcBorders>
              <w:top w:val="single" w:sz="8" w:space="0" w:color="000000"/>
              <w:left w:val="single" w:sz="8" w:space="0" w:color="000000"/>
              <w:bottom w:val="single" w:sz="8" w:space="0" w:color="000000"/>
              <w:right w:val="single" w:sz="8" w:space="0" w:color="000000"/>
            </w:tcBorders>
            <w:shd w:val="clear" w:color="auto" w:fill="auto"/>
          </w:tcPr>
          <w:p w:rsidR="00DD2E07" w:rsidRDefault="00DD2E07">
            <w:pPr>
              <w:rPr>
                <w:sz w:val="20"/>
                <w:szCs w:val="20"/>
              </w:rPr>
            </w:pPr>
            <w:r>
              <w:rPr>
                <w:sz w:val="20"/>
                <w:szCs w:val="20"/>
              </w:rPr>
              <w:t>Sources</w:t>
            </w:r>
          </w:p>
        </w:tc>
        <w:tc>
          <w:tcPr>
            <w:tcW w:w="2074" w:type="dxa"/>
            <w:tcBorders>
              <w:top w:val="single" w:sz="8" w:space="0" w:color="000000"/>
              <w:left w:val="single" w:sz="8" w:space="0" w:color="000000"/>
              <w:bottom w:val="single" w:sz="8" w:space="0" w:color="000000"/>
              <w:right w:val="single" w:sz="8" w:space="0" w:color="000000"/>
            </w:tcBorders>
            <w:shd w:val="clear" w:color="auto" w:fill="auto"/>
          </w:tcPr>
          <w:p w:rsidR="00DD2E07" w:rsidRDefault="00DD2E07">
            <w:pPr>
              <w:rPr>
                <w:sz w:val="20"/>
                <w:szCs w:val="20"/>
              </w:rPr>
            </w:pPr>
            <w:r>
              <w:rPr>
                <w:sz w:val="20"/>
                <w:szCs w:val="20"/>
              </w:rPr>
              <w:t xml:space="preserve">More than </w:t>
            </w:r>
            <w:proofErr w:type="gramStart"/>
            <w:r>
              <w:rPr>
                <w:sz w:val="20"/>
                <w:szCs w:val="20"/>
              </w:rPr>
              <w:t>three  sources</w:t>
            </w:r>
            <w:proofErr w:type="gramEnd"/>
            <w:r>
              <w:rPr>
                <w:sz w:val="20"/>
                <w:szCs w:val="20"/>
              </w:rPr>
              <w:t xml:space="preserve"> (information and graphics) are accurately documented.</w:t>
            </w:r>
          </w:p>
        </w:tc>
        <w:tc>
          <w:tcPr>
            <w:tcW w:w="2073" w:type="dxa"/>
            <w:tcBorders>
              <w:top w:val="single" w:sz="8" w:space="0" w:color="000000"/>
              <w:left w:val="single" w:sz="8" w:space="0" w:color="000000"/>
              <w:bottom w:val="single" w:sz="8" w:space="0" w:color="000000"/>
              <w:right w:val="single" w:sz="8" w:space="0" w:color="000000"/>
            </w:tcBorders>
            <w:shd w:val="clear" w:color="auto" w:fill="auto"/>
          </w:tcPr>
          <w:p w:rsidR="00DD2E07" w:rsidRDefault="00DD2E07">
            <w:pPr>
              <w:rPr>
                <w:sz w:val="20"/>
                <w:szCs w:val="20"/>
              </w:rPr>
            </w:pPr>
            <w:proofErr w:type="gramStart"/>
            <w:r>
              <w:rPr>
                <w:sz w:val="20"/>
                <w:szCs w:val="20"/>
              </w:rPr>
              <w:t>Three  sources</w:t>
            </w:r>
            <w:proofErr w:type="gramEnd"/>
            <w:r>
              <w:rPr>
                <w:sz w:val="20"/>
                <w:szCs w:val="20"/>
              </w:rPr>
              <w:t xml:space="preserve">  (information and graphics) are accurately documented or one is not accurate.</w:t>
            </w:r>
          </w:p>
        </w:tc>
        <w:tc>
          <w:tcPr>
            <w:tcW w:w="2074" w:type="dxa"/>
            <w:tcBorders>
              <w:top w:val="single" w:sz="8" w:space="0" w:color="000000"/>
              <w:left w:val="single" w:sz="8" w:space="0" w:color="000000"/>
              <w:bottom w:val="single" w:sz="8" w:space="0" w:color="000000"/>
              <w:right w:val="single" w:sz="8" w:space="0" w:color="000000"/>
            </w:tcBorders>
            <w:shd w:val="clear" w:color="auto" w:fill="auto"/>
          </w:tcPr>
          <w:p w:rsidR="00DD2E07" w:rsidRDefault="00DD2E07">
            <w:pPr>
              <w:rPr>
                <w:sz w:val="20"/>
                <w:szCs w:val="20"/>
              </w:rPr>
            </w:pPr>
            <w:r>
              <w:rPr>
                <w:sz w:val="20"/>
                <w:szCs w:val="20"/>
              </w:rPr>
              <w:t>Two sources (information and graphics) are accurately documented.</w:t>
            </w:r>
          </w:p>
        </w:tc>
        <w:tc>
          <w:tcPr>
            <w:tcW w:w="2074" w:type="dxa"/>
            <w:tcBorders>
              <w:top w:val="single" w:sz="8" w:space="0" w:color="000000"/>
              <w:left w:val="single" w:sz="8" w:space="0" w:color="000000"/>
              <w:bottom w:val="single" w:sz="8" w:space="0" w:color="000000"/>
              <w:right w:val="single" w:sz="8" w:space="0" w:color="000000"/>
            </w:tcBorders>
            <w:shd w:val="clear" w:color="auto" w:fill="auto"/>
          </w:tcPr>
          <w:p w:rsidR="00DD2E07" w:rsidRDefault="00DD2E07">
            <w:r>
              <w:rPr>
                <w:sz w:val="20"/>
                <w:szCs w:val="20"/>
              </w:rPr>
              <w:t>Most sources are not accurately documented.</w:t>
            </w:r>
          </w:p>
        </w:tc>
      </w:tr>
    </w:tbl>
    <w:p w:rsidR="00DD2E07" w:rsidRDefault="00DD2E07"/>
    <w:p w:rsidR="00DD2E07" w:rsidRDefault="00DD2E07">
      <w:pPr>
        <w:rPr>
          <w:sz w:val="20"/>
          <w:szCs w:val="20"/>
        </w:rPr>
      </w:pPr>
    </w:p>
    <w:sectPr w:rsidR="00DD2E07">
      <w:pgSz w:w="12240" w:h="15840"/>
      <w:pgMar w:top="936" w:right="936" w:bottom="936" w:left="9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LS1"/>
    <w:lvl w:ilvl="0">
      <w:start w:val="1"/>
      <w:numFmt w:val="bullet"/>
      <w:lvlText w:val=""/>
      <w:lvlJc w:val="left"/>
      <w:pPr>
        <w:tabs>
          <w:tab w:val="num" w:pos="720"/>
        </w:tabs>
        <w:ind w:left="720" w:hanging="360"/>
      </w:pPr>
      <w:rPr>
        <w:rFonts w:ascii="Wingdings" w:hAnsi="Wingdings"/>
        <w:u w:val="none"/>
      </w:rPr>
    </w:lvl>
    <w:lvl w:ilvl="1">
      <w:start w:val="1"/>
      <w:numFmt w:val="bullet"/>
      <w:lvlText w:val=""/>
      <w:lvlJc w:val="left"/>
      <w:pPr>
        <w:tabs>
          <w:tab w:val="num" w:pos="1440"/>
        </w:tabs>
        <w:ind w:left="1440" w:hanging="360"/>
      </w:pPr>
      <w:rPr>
        <w:rFonts w:ascii="Wingdings 2" w:hAnsi="Wingdings 2"/>
        <w:u w:val="none"/>
      </w:rPr>
    </w:lvl>
    <w:lvl w:ilvl="2">
      <w:start w:val="1"/>
      <w:numFmt w:val="bullet"/>
      <w:lvlText w:val="■"/>
      <w:lvlJc w:val="left"/>
      <w:pPr>
        <w:tabs>
          <w:tab w:val="num" w:pos="2160"/>
        </w:tabs>
        <w:ind w:left="2160" w:hanging="180"/>
      </w:pPr>
      <w:rPr>
        <w:rFonts w:ascii="OpenSymbol" w:hAnsi="OpenSymbol"/>
        <w:u w:val="none"/>
      </w:rPr>
    </w:lvl>
    <w:lvl w:ilvl="3">
      <w:start w:val="1"/>
      <w:numFmt w:val="bullet"/>
      <w:lvlText w:val=""/>
      <w:lvlJc w:val="left"/>
      <w:pPr>
        <w:tabs>
          <w:tab w:val="num" w:pos="2880"/>
        </w:tabs>
        <w:ind w:left="2880" w:hanging="360"/>
      </w:pPr>
      <w:rPr>
        <w:rFonts w:ascii="Wingdings" w:hAnsi="Wingdings"/>
        <w:u w:val="none"/>
      </w:rPr>
    </w:lvl>
    <w:lvl w:ilvl="4">
      <w:start w:val="1"/>
      <w:numFmt w:val="bullet"/>
      <w:lvlText w:val=""/>
      <w:lvlJc w:val="left"/>
      <w:pPr>
        <w:tabs>
          <w:tab w:val="num" w:pos="3600"/>
        </w:tabs>
        <w:ind w:left="3600" w:hanging="360"/>
      </w:pPr>
      <w:rPr>
        <w:rFonts w:ascii="Wingdings 2" w:hAnsi="Wingdings 2"/>
        <w:u w:val="none"/>
      </w:rPr>
    </w:lvl>
    <w:lvl w:ilvl="5">
      <w:start w:val="1"/>
      <w:numFmt w:val="bullet"/>
      <w:lvlText w:val="■"/>
      <w:lvlJc w:val="left"/>
      <w:pPr>
        <w:tabs>
          <w:tab w:val="num" w:pos="4320"/>
        </w:tabs>
        <w:ind w:left="4320" w:hanging="180"/>
      </w:pPr>
      <w:rPr>
        <w:rFonts w:ascii="OpenSymbol" w:hAnsi="OpenSymbol"/>
        <w:u w:val="none"/>
      </w:rPr>
    </w:lvl>
    <w:lvl w:ilvl="6">
      <w:start w:val="1"/>
      <w:numFmt w:val="bullet"/>
      <w:lvlText w:val=""/>
      <w:lvlJc w:val="left"/>
      <w:pPr>
        <w:tabs>
          <w:tab w:val="num" w:pos="5040"/>
        </w:tabs>
        <w:ind w:left="5040" w:hanging="360"/>
      </w:pPr>
      <w:rPr>
        <w:rFonts w:ascii="Wingdings" w:hAnsi="Wingdings"/>
        <w:u w:val="none"/>
      </w:rPr>
    </w:lvl>
    <w:lvl w:ilvl="7">
      <w:start w:val="1"/>
      <w:numFmt w:val="bullet"/>
      <w:lvlText w:val=""/>
      <w:lvlJc w:val="left"/>
      <w:pPr>
        <w:tabs>
          <w:tab w:val="num" w:pos="5760"/>
        </w:tabs>
        <w:ind w:left="5760" w:hanging="360"/>
      </w:pPr>
      <w:rPr>
        <w:rFonts w:ascii="Wingdings 2" w:hAnsi="Wingdings 2"/>
        <w:u w:val="none"/>
      </w:rPr>
    </w:lvl>
    <w:lvl w:ilvl="8">
      <w:start w:val="1"/>
      <w:numFmt w:val="bullet"/>
      <w:lvlText w:val="■"/>
      <w:lvlJc w:val="left"/>
      <w:pPr>
        <w:tabs>
          <w:tab w:val="num" w:pos="6480"/>
        </w:tabs>
        <w:ind w:left="6480" w:hanging="180"/>
      </w:pPr>
      <w:rPr>
        <w:rFonts w:ascii="OpenSymbol" w:hAnsi="OpenSymbol"/>
        <w:u w:val="none"/>
      </w:rPr>
    </w:lvl>
  </w:abstractNum>
  <w:abstractNum w:abstractNumId="2">
    <w:nsid w:val="00000003"/>
    <w:multiLevelType w:val="multilevel"/>
    <w:tmpl w:val="00000003"/>
    <w:name w:val="LS2"/>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lvl w:ilvl="1">
      <w:start w:val="1"/>
      <w:numFmt w:val="bullet"/>
      <w:suff w:val="nothing"/>
      <w:lvlText w:val="○"/>
      <w:lvlJc w:val="left"/>
      <w:pPr>
        <w:tabs>
          <w:tab w:val="num" w:pos="1080"/>
        </w:tabs>
        <w:ind w:left="1080" w:firstLine="0"/>
      </w:pPr>
      <w:rPr>
        <w:rFonts w:ascii="Verdana" w:hAnsi="Verdana" w:cs="Verdana"/>
        <w:b w:val="0"/>
        <w:bCs w:val="0"/>
        <w:i w:val="0"/>
        <w:iCs w:val="0"/>
        <w:strike w:val="0"/>
        <w:dstrike w:val="0"/>
        <w:color w:val="000000"/>
        <w:sz w:val="20"/>
        <w:szCs w:val="20"/>
        <w:u w:val="none"/>
      </w:rPr>
    </w:lvl>
    <w:lvl w:ilvl="2">
      <w:start w:val="1"/>
      <w:numFmt w:val="bullet"/>
      <w:suff w:val="nothing"/>
      <w:lvlText w:val="■"/>
      <w:lvlJc w:val="left"/>
      <w:pPr>
        <w:tabs>
          <w:tab w:val="num" w:pos="1980"/>
        </w:tabs>
        <w:ind w:left="1980" w:firstLine="0"/>
      </w:pPr>
      <w:rPr>
        <w:rFonts w:ascii="Verdana" w:hAnsi="Verdana" w:cs="Verdana"/>
        <w:b w:val="0"/>
        <w:bCs w:val="0"/>
        <w:i w:val="0"/>
        <w:iCs w:val="0"/>
        <w:strike w:val="0"/>
        <w:dstrike w:val="0"/>
        <w:color w:val="000000"/>
        <w:sz w:val="20"/>
        <w:szCs w:val="20"/>
        <w:u w:val="none"/>
      </w:rPr>
    </w:lvl>
    <w:lvl w:ilvl="3">
      <w:start w:val="1"/>
      <w:numFmt w:val="bullet"/>
      <w:suff w:val="nothing"/>
      <w:lvlText w:val="●"/>
      <w:lvlJc w:val="left"/>
      <w:pPr>
        <w:tabs>
          <w:tab w:val="num" w:pos="2520"/>
        </w:tabs>
        <w:ind w:left="2520" w:firstLine="0"/>
      </w:pPr>
      <w:rPr>
        <w:rFonts w:ascii="Verdana" w:hAnsi="Verdana" w:cs="Verdana"/>
        <w:b w:val="0"/>
        <w:bCs w:val="0"/>
        <w:i w:val="0"/>
        <w:iCs w:val="0"/>
        <w:strike w:val="0"/>
        <w:dstrike w:val="0"/>
        <w:color w:val="000000"/>
        <w:sz w:val="20"/>
        <w:szCs w:val="20"/>
        <w:u w:val="none"/>
      </w:rPr>
    </w:lvl>
    <w:lvl w:ilvl="4">
      <w:start w:val="1"/>
      <w:numFmt w:val="bullet"/>
      <w:suff w:val="nothing"/>
      <w:lvlText w:val="○"/>
      <w:lvlJc w:val="left"/>
      <w:pPr>
        <w:tabs>
          <w:tab w:val="num" w:pos="3240"/>
        </w:tabs>
        <w:ind w:left="3240" w:firstLine="0"/>
      </w:pPr>
      <w:rPr>
        <w:rFonts w:ascii="Verdana" w:hAnsi="Verdana" w:cs="Verdana"/>
        <w:b w:val="0"/>
        <w:bCs w:val="0"/>
        <w:i w:val="0"/>
        <w:iCs w:val="0"/>
        <w:strike w:val="0"/>
        <w:dstrike w:val="0"/>
        <w:color w:val="000000"/>
        <w:sz w:val="20"/>
        <w:szCs w:val="20"/>
        <w:u w:val="none"/>
      </w:rPr>
    </w:lvl>
    <w:lvl w:ilvl="5">
      <w:start w:val="1"/>
      <w:numFmt w:val="bullet"/>
      <w:suff w:val="nothing"/>
      <w:lvlText w:val="■"/>
      <w:lvlJc w:val="left"/>
      <w:pPr>
        <w:tabs>
          <w:tab w:val="num" w:pos="4140"/>
        </w:tabs>
        <w:ind w:left="4140" w:firstLine="0"/>
      </w:pPr>
      <w:rPr>
        <w:rFonts w:ascii="Verdana" w:hAnsi="Verdana" w:cs="Verdana"/>
        <w:b w:val="0"/>
        <w:bCs w:val="0"/>
        <w:i w:val="0"/>
        <w:iCs w:val="0"/>
        <w:strike w:val="0"/>
        <w:dstrike w:val="0"/>
        <w:color w:val="000000"/>
        <w:sz w:val="20"/>
        <w:szCs w:val="20"/>
        <w:u w:val="none"/>
      </w:rPr>
    </w:lvl>
    <w:lvl w:ilvl="6">
      <w:start w:val="1"/>
      <w:numFmt w:val="bullet"/>
      <w:suff w:val="nothing"/>
      <w:lvlText w:val="●"/>
      <w:lvlJc w:val="left"/>
      <w:pPr>
        <w:tabs>
          <w:tab w:val="num" w:pos="4680"/>
        </w:tabs>
        <w:ind w:left="4680" w:firstLine="0"/>
      </w:pPr>
      <w:rPr>
        <w:rFonts w:ascii="Verdana" w:hAnsi="Verdana" w:cs="Verdana"/>
        <w:b w:val="0"/>
        <w:bCs w:val="0"/>
        <w:i w:val="0"/>
        <w:iCs w:val="0"/>
        <w:strike w:val="0"/>
        <w:dstrike w:val="0"/>
        <w:color w:val="000000"/>
        <w:sz w:val="20"/>
        <w:szCs w:val="20"/>
        <w:u w:val="none"/>
      </w:rPr>
    </w:lvl>
    <w:lvl w:ilvl="7">
      <w:start w:val="1"/>
      <w:numFmt w:val="bullet"/>
      <w:suff w:val="nothing"/>
      <w:lvlText w:val="○"/>
      <w:lvlJc w:val="left"/>
      <w:pPr>
        <w:tabs>
          <w:tab w:val="num" w:pos="5400"/>
        </w:tabs>
        <w:ind w:left="5400" w:firstLine="0"/>
      </w:pPr>
      <w:rPr>
        <w:rFonts w:ascii="Verdana" w:hAnsi="Verdana" w:cs="Verdana"/>
        <w:b w:val="0"/>
        <w:bCs w:val="0"/>
        <w:i w:val="0"/>
        <w:iCs w:val="0"/>
        <w:strike w:val="0"/>
        <w:dstrike w:val="0"/>
        <w:color w:val="000000"/>
        <w:sz w:val="20"/>
        <w:szCs w:val="20"/>
        <w:u w:val="none"/>
      </w:rPr>
    </w:lvl>
    <w:lvl w:ilvl="8">
      <w:start w:val="1"/>
      <w:numFmt w:val="bullet"/>
      <w:suff w:val="nothing"/>
      <w:lvlText w:val="■"/>
      <w:lvlJc w:val="left"/>
      <w:pPr>
        <w:tabs>
          <w:tab w:val="num" w:pos="6300"/>
        </w:tabs>
        <w:ind w:left="6300" w:firstLine="0"/>
      </w:pPr>
      <w:rPr>
        <w:rFonts w:ascii="Verdana" w:hAnsi="Verdana" w:cs="Verdana"/>
        <w:b w:val="0"/>
        <w:bCs w:val="0"/>
        <w:i w:val="0"/>
        <w:iCs w:val="0"/>
        <w:strike w:val="0"/>
        <w:dstrike w:val="0"/>
        <w:color w:val="000000"/>
        <w:sz w:val="20"/>
        <w:szCs w:val="20"/>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7D9"/>
    <w:rsid w:val="004B635B"/>
    <w:rsid w:val="007367D9"/>
    <w:rsid w:val="00DD2E07"/>
    <w:rsid w:val="00EE1EFF"/>
    <w:rsid w:val="00F97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color w:val="000000"/>
      <w:sz w:val="24"/>
      <w:szCs w:val="24"/>
      <w:lang w:bidi="en-US"/>
    </w:rPr>
  </w:style>
  <w:style w:type="paragraph" w:styleId="Heading1">
    <w:name w:val="heading 1"/>
    <w:basedOn w:val="Normal"/>
    <w:qFormat/>
    <w:pPr>
      <w:spacing w:before="240" w:after="60"/>
      <w:outlineLvl w:val="0"/>
    </w:pPr>
    <w:rPr>
      <w:rFonts w:ascii="Arial" w:eastAsia="Arial" w:hAnsi="Arial" w:cs="Arial"/>
      <w:sz w:val="32"/>
      <w:szCs w:val="32"/>
    </w:rPr>
  </w:style>
  <w:style w:type="paragraph" w:styleId="Heading2">
    <w:name w:val="heading 2"/>
    <w:basedOn w:val="Normal"/>
    <w:qFormat/>
    <w:pPr>
      <w:spacing w:before="240" w:after="60"/>
      <w:outlineLvl w:val="1"/>
    </w:pPr>
    <w:rPr>
      <w:rFonts w:ascii="Arial" w:eastAsia="Arial" w:hAnsi="Arial" w:cs="Arial"/>
      <w:i/>
      <w:iCs/>
      <w:sz w:val="28"/>
      <w:szCs w:val="28"/>
    </w:rPr>
  </w:style>
  <w:style w:type="paragraph" w:styleId="Heading3">
    <w:name w:val="heading 3"/>
    <w:basedOn w:val="Normal"/>
    <w:qFormat/>
    <w:pPr>
      <w:spacing w:before="240" w:after="60"/>
      <w:outlineLvl w:val="2"/>
    </w:pPr>
    <w:rPr>
      <w:rFonts w:ascii="Arial" w:eastAsia="Arial" w:hAnsi="Arial" w:cs="Arial"/>
      <w:sz w:val="26"/>
      <w:szCs w:val="26"/>
    </w:rPr>
  </w:style>
  <w:style w:type="paragraph" w:styleId="Heading4">
    <w:name w:val="heading 4"/>
    <w:basedOn w:val="Normal"/>
    <w:qFormat/>
    <w:pPr>
      <w:spacing w:after="60"/>
      <w:outlineLvl w:val="3"/>
    </w:pPr>
    <w:rPr>
      <w:sz w:val="28"/>
      <w:szCs w:val="28"/>
    </w:rPr>
  </w:style>
  <w:style w:type="paragraph" w:styleId="Heading5">
    <w:name w:val="heading 5"/>
    <w:basedOn w:val="Normal"/>
    <w:qFormat/>
    <w:pPr>
      <w:spacing w:before="240" w:after="60"/>
      <w:outlineLvl w:val="4"/>
    </w:pPr>
    <w:rPr>
      <w:i/>
      <w:iCs/>
      <w:sz w:val="26"/>
      <w:szCs w:val="26"/>
    </w:rPr>
  </w:style>
  <w:style w:type="paragraph" w:styleId="Heading6">
    <w:name w:val="heading 6"/>
    <w:basedOn w:val="Normal"/>
    <w:qFormat/>
    <w:p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List1Level0">
    <w:name w:val="List1Level0"/>
    <w:rPr>
      <w:u w:val="none"/>
    </w:rPr>
  </w:style>
  <w:style w:type="character" w:customStyle="1" w:styleId="List1Level1">
    <w:name w:val="List1Level1"/>
    <w:rPr>
      <w:u w:val="none"/>
    </w:rPr>
  </w:style>
  <w:style w:type="character" w:customStyle="1" w:styleId="List1Level2">
    <w:name w:val="List1Level2"/>
    <w:rPr>
      <w:u w:val="none"/>
    </w:rPr>
  </w:style>
  <w:style w:type="character" w:customStyle="1" w:styleId="List1Level3">
    <w:name w:val="List1Level3"/>
    <w:rPr>
      <w:u w:val="none"/>
    </w:rPr>
  </w:style>
  <w:style w:type="character" w:customStyle="1" w:styleId="List1Level4">
    <w:name w:val="List1Level4"/>
    <w:rPr>
      <w:u w:val="none"/>
    </w:rPr>
  </w:style>
  <w:style w:type="character" w:customStyle="1" w:styleId="List1Level5">
    <w:name w:val="List1Level5"/>
    <w:rPr>
      <w:u w:val="none"/>
    </w:rPr>
  </w:style>
  <w:style w:type="character" w:customStyle="1" w:styleId="List1Level6">
    <w:name w:val="List1Level6"/>
    <w:rPr>
      <w:u w:val="none"/>
    </w:rPr>
  </w:style>
  <w:style w:type="character" w:customStyle="1" w:styleId="List1Level7">
    <w:name w:val="List1Level7"/>
    <w:rPr>
      <w:u w:val="none"/>
    </w:rPr>
  </w:style>
  <w:style w:type="character" w:customStyle="1" w:styleId="List1Level8">
    <w:name w:val="List1Level8"/>
    <w:rPr>
      <w:u w:val="none"/>
    </w:rPr>
  </w:style>
  <w:style w:type="character" w:customStyle="1" w:styleId="List2Level0">
    <w:name w:val="List2Level0"/>
    <w:rPr>
      <w:rFonts w:ascii="Verdana" w:eastAsia="Verdana" w:hAnsi="Verdana" w:cs="Verdana"/>
      <w:b w:val="0"/>
      <w:bCs w:val="0"/>
      <w:i w:val="0"/>
      <w:iCs w:val="0"/>
      <w:strike w:val="0"/>
      <w:dstrike w:val="0"/>
      <w:color w:val="000000"/>
      <w:sz w:val="20"/>
      <w:szCs w:val="20"/>
      <w:u w:val="none"/>
    </w:rPr>
  </w:style>
  <w:style w:type="character" w:customStyle="1" w:styleId="List2Level1">
    <w:name w:val="List2Level1"/>
    <w:rPr>
      <w:rFonts w:ascii="Verdana" w:eastAsia="Verdana" w:hAnsi="Verdana" w:cs="Verdana"/>
      <w:b w:val="0"/>
      <w:bCs w:val="0"/>
      <w:i w:val="0"/>
      <w:iCs w:val="0"/>
      <w:strike w:val="0"/>
      <w:dstrike w:val="0"/>
      <w:color w:val="000000"/>
      <w:sz w:val="20"/>
      <w:szCs w:val="20"/>
      <w:u w:val="none"/>
    </w:rPr>
  </w:style>
  <w:style w:type="character" w:customStyle="1" w:styleId="List2Level2">
    <w:name w:val="List2Level2"/>
    <w:rPr>
      <w:rFonts w:ascii="Verdana" w:eastAsia="Verdana" w:hAnsi="Verdana" w:cs="Verdana"/>
      <w:b w:val="0"/>
      <w:bCs w:val="0"/>
      <w:i w:val="0"/>
      <w:iCs w:val="0"/>
      <w:strike w:val="0"/>
      <w:dstrike w:val="0"/>
      <w:color w:val="000000"/>
      <w:sz w:val="20"/>
      <w:szCs w:val="20"/>
      <w:u w:val="none"/>
    </w:rPr>
  </w:style>
  <w:style w:type="character" w:customStyle="1" w:styleId="List2Level3">
    <w:name w:val="List2Level3"/>
    <w:rPr>
      <w:rFonts w:ascii="Verdana" w:eastAsia="Verdana" w:hAnsi="Verdana" w:cs="Verdana"/>
      <w:b w:val="0"/>
      <w:bCs w:val="0"/>
      <w:i w:val="0"/>
      <w:iCs w:val="0"/>
      <w:strike w:val="0"/>
      <w:dstrike w:val="0"/>
      <w:color w:val="000000"/>
      <w:sz w:val="20"/>
      <w:szCs w:val="20"/>
      <w:u w:val="none"/>
    </w:rPr>
  </w:style>
  <w:style w:type="character" w:customStyle="1" w:styleId="List2Level4">
    <w:name w:val="List2Level4"/>
    <w:rPr>
      <w:rFonts w:ascii="Verdana" w:eastAsia="Verdana" w:hAnsi="Verdana" w:cs="Verdana"/>
      <w:b w:val="0"/>
      <w:bCs w:val="0"/>
      <w:i w:val="0"/>
      <w:iCs w:val="0"/>
      <w:strike w:val="0"/>
      <w:dstrike w:val="0"/>
      <w:color w:val="000000"/>
      <w:sz w:val="20"/>
      <w:szCs w:val="20"/>
      <w:u w:val="none"/>
    </w:rPr>
  </w:style>
  <w:style w:type="character" w:customStyle="1" w:styleId="List2Level5">
    <w:name w:val="List2Level5"/>
    <w:rPr>
      <w:rFonts w:ascii="Verdana" w:eastAsia="Verdana" w:hAnsi="Verdana" w:cs="Verdana"/>
      <w:b w:val="0"/>
      <w:bCs w:val="0"/>
      <w:i w:val="0"/>
      <w:iCs w:val="0"/>
      <w:strike w:val="0"/>
      <w:dstrike w:val="0"/>
      <w:color w:val="000000"/>
      <w:sz w:val="20"/>
      <w:szCs w:val="20"/>
      <w:u w:val="none"/>
    </w:rPr>
  </w:style>
  <w:style w:type="character" w:customStyle="1" w:styleId="List2Level6">
    <w:name w:val="List2Level6"/>
    <w:rPr>
      <w:rFonts w:ascii="Verdana" w:eastAsia="Verdana" w:hAnsi="Verdana" w:cs="Verdana"/>
      <w:b w:val="0"/>
      <w:bCs w:val="0"/>
      <w:i w:val="0"/>
      <w:iCs w:val="0"/>
      <w:strike w:val="0"/>
      <w:dstrike w:val="0"/>
      <w:color w:val="000000"/>
      <w:sz w:val="20"/>
      <w:szCs w:val="20"/>
      <w:u w:val="none"/>
    </w:rPr>
  </w:style>
  <w:style w:type="character" w:customStyle="1" w:styleId="List2Level7">
    <w:name w:val="List2Level7"/>
    <w:rPr>
      <w:rFonts w:ascii="Verdana" w:eastAsia="Verdana" w:hAnsi="Verdana" w:cs="Verdana"/>
      <w:b w:val="0"/>
      <w:bCs w:val="0"/>
      <w:i w:val="0"/>
      <w:iCs w:val="0"/>
      <w:strike w:val="0"/>
      <w:dstrike w:val="0"/>
      <w:color w:val="000000"/>
      <w:sz w:val="20"/>
      <w:szCs w:val="20"/>
      <w:u w:val="none"/>
    </w:rPr>
  </w:style>
  <w:style w:type="character" w:customStyle="1" w:styleId="List2Level8">
    <w:name w:val="List2Level8"/>
    <w:rPr>
      <w:rFonts w:ascii="Verdana" w:eastAsia="Verdana" w:hAnsi="Verdana" w:cs="Verdana"/>
      <w:b w:val="0"/>
      <w:bCs w:val="0"/>
      <w:i w:val="0"/>
      <w:iCs w:val="0"/>
      <w:strike w:val="0"/>
      <w:dstrike w:val="0"/>
      <w:color w:val="000000"/>
      <w:sz w:val="20"/>
      <w:szCs w:val="20"/>
      <w:u w:val="non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customStyle="1" w:styleId="NoList1">
    <w:name w:val="No List1"/>
    <w:pPr>
      <w:suppressAutoHyphens/>
    </w:pPr>
    <w:rPr>
      <w:lang w:bidi="en-US"/>
    </w:rPr>
  </w:style>
  <w:style w:type="paragraph" w:styleId="Title">
    <w:name w:val="Title"/>
    <w:basedOn w:val="Normal"/>
    <w:qFormat/>
    <w:pPr>
      <w:spacing w:before="240" w:after="60"/>
      <w:jc w:val="center"/>
    </w:pPr>
    <w:rPr>
      <w:rFonts w:ascii="Arial" w:eastAsia="Arial" w:hAnsi="Arial" w:cs="Arial"/>
      <w:sz w:val="32"/>
      <w:szCs w:val="32"/>
    </w:rPr>
  </w:style>
  <w:style w:type="paragraph" w:styleId="Subtitle">
    <w:name w:val="Subtitle"/>
    <w:basedOn w:val="Normal"/>
    <w:qFormat/>
    <w:pPr>
      <w:spacing w:after="60"/>
      <w:jc w:val="center"/>
    </w:pPr>
    <w:rPr>
      <w:rFonts w:ascii="Arial" w:eastAsia="Arial" w:hAnsi="Arial" w:cs="Arial"/>
    </w:rPr>
  </w:style>
  <w:style w:type="paragraph" w:customStyle="1" w:styleId="TableContents">
    <w:name w:val="Table Contents"/>
    <w:basedOn w:val="Normal"/>
    <w:pPr>
      <w:suppressLineNumbers/>
    </w:pPr>
  </w:style>
  <w:style w:type="character" w:styleId="Hyperlink">
    <w:name w:val="Hyperlink"/>
    <w:uiPriority w:val="99"/>
    <w:unhideWhenUsed/>
    <w:rsid w:val="007367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color w:val="000000"/>
      <w:sz w:val="24"/>
      <w:szCs w:val="24"/>
      <w:lang w:bidi="en-US"/>
    </w:rPr>
  </w:style>
  <w:style w:type="paragraph" w:styleId="Heading1">
    <w:name w:val="heading 1"/>
    <w:basedOn w:val="Normal"/>
    <w:qFormat/>
    <w:pPr>
      <w:spacing w:before="240" w:after="60"/>
      <w:outlineLvl w:val="0"/>
    </w:pPr>
    <w:rPr>
      <w:rFonts w:ascii="Arial" w:eastAsia="Arial" w:hAnsi="Arial" w:cs="Arial"/>
      <w:sz w:val="32"/>
      <w:szCs w:val="32"/>
    </w:rPr>
  </w:style>
  <w:style w:type="paragraph" w:styleId="Heading2">
    <w:name w:val="heading 2"/>
    <w:basedOn w:val="Normal"/>
    <w:qFormat/>
    <w:pPr>
      <w:spacing w:before="240" w:after="60"/>
      <w:outlineLvl w:val="1"/>
    </w:pPr>
    <w:rPr>
      <w:rFonts w:ascii="Arial" w:eastAsia="Arial" w:hAnsi="Arial" w:cs="Arial"/>
      <w:i/>
      <w:iCs/>
      <w:sz w:val="28"/>
      <w:szCs w:val="28"/>
    </w:rPr>
  </w:style>
  <w:style w:type="paragraph" w:styleId="Heading3">
    <w:name w:val="heading 3"/>
    <w:basedOn w:val="Normal"/>
    <w:qFormat/>
    <w:pPr>
      <w:spacing w:before="240" w:after="60"/>
      <w:outlineLvl w:val="2"/>
    </w:pPr>
    <w:rPr>
      <w:rFonts w:ascii="Arial" w:eastAsia="Arial" w:hAnsi="Arial" w:cs="Arial"/>
      <w:sz w:val="26"/>
      <w:szCs w:val="26"/>
    </w:rPr>
  </w:style>
  <w:style w:type="paragraph" w:styleId="Heading4">
    <w:name w:val="heading 4"/>
    <w:basedOn w:val="Normal"/>
    <w:qFormat/>
    <w:pPr>
      <w:spacing w:after="60"/>
      <w:outlineLvl w:val="3"/>
    </w:pPr>
    <w:rPr>
      <w:sz w:val="28"/>
      <w:szCs w:val="28"/>
    </w:rPr>
  </w:style>
  <w:style w:type="paragraph" w:styleId="Heading5">
    <w:name w:val="heading 5"/>
    <w:basedOn w:val="Normal"/>
    <w:qFormat/>
    <w:pPr>
      <w:spacing w:before="240" w:after="60"/>
      <w:outlineLvl w:val="4"/>
    </w:pPr>
    <w:rPr>
      <w:i/>
      <w:iCs/>
      <w:sz w:val="26"/>
      <w:szCs w:val="26"/>
    </w:rPr>
  </w:style>
  <w:style w:type="paragraph" w:styleId="Heading6">
    <w:name w:val="heading 6"/>
    <w:basedOn w:val="Normal"/>
    <w:qFormat/>
    <w:p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List1Level0">
    <w:name w:val="List1Level0"/>
    <w:rPr>
      <w:u w:val="none"/>
    </w:rPr>
  </w:style>
  <w:style w:type="character" w:customStyle="1" w:styleId="List1Level1">
    <w:name w:val="List1Level1"/>
    <w:rPr>
      <w:u w:val="none"/>
    </w:rPr>
  </w:style>
  <w:style w:type="character" w:customStyle="1" w:styleId="List1Level2">
    <w:name w:val="List1Level2"/>
    <w:rPr>
      <w:u w:val="none"/>
    </w:rPr>
  </w:style>
  <w:style w:type="character" w:customStyle="1" w:styleId="List1Level3">
    <w:name w:val="List1Level3"/>
    <w:rPr>
      <w:u w:val="none"/>
    </w:rPr>
  </w:style>
  <w:style w:type="character" w:customStyle="1" w:styleId="List1Level4">
    <w:name w:val="List1Level4"/>
    <w:rPr>
      <w:u w:val="none"/>
    </w:rPr>
  </w:style>
  <w:style w:type="character" w:customStyle="1" w:styleId="List1Level5">
    <w:name w:val="List1Level5"/>
    <w:rPr>
      <w:u w:val="none"/>
    </w:rPr>
  </w:style>
  <w:style w:type="character" w:customStyle="1" w:styleId="List1Level6">
    <w:name w:val="List1Level6"/>
    <w:rPr>
      <w:u w:val="none"/>
    </w:rPr>
  </w:style>
  <w:style w:type="character" w:customStyle="1" w:styleId="List1Level7">
    <w:name w:val="List1Level7"/>
    <w:rPr>
      <w:u w:val="none"/>
    </w:rPr>
  </w:style>
  <w:style w:type="character" w:customStyle="1" w:styleId="List1Level8">
    <w:name w:val="List1Level8"/>
    <w:rPr>
      <w:u w:val="none"/>
    </w:rPr>
  </w:style>
  <w:style w:type="character" w:customStyle="1" w:styleId="List2Level0">
    <w:name w:val="List2Level0"/>
    <w:rPr>
      <w:rFonts w:ascii="Verdana" w:eastAsia="Verdana" w:hAnsi="Verdana" w:cs="Verdana"/>
      <w:b w:val="0"/>
      <w:bCs w:val="0"/>
      <w:i w:val="0"/>
      <w:iCs w:val="0"/>
      <w:strike w:val="0"/>
      <w:dstrike w:val="0"/>
      <w:color w:val="000000"/>
      <w:sz w:val="20"/>
      <w:szCs w:val="20"/>
      <w:u w:val="none"/>
    </w:rPr>
  </w:style>
  <w:style w:type="character" w:customStyle="1" w:styleId="List2Level1">
    <w:name w:val="List2Level1"/>
    <w:rPr>
      <w:rFonts w:ascii="Verdana" w:eastAsia="Verdana" w:hAnsi="Verdana" w:cs="Verdana"/>
      <w:b w:val="0"/>
      <w:bCs w:val="0"/>
      <w:i w:val="0"/>
      <w:iCs w:val="0"/>
      <w:strike w:val="0"/>
      <w:dstrike w:val="0"/>
      <w:color w:val="000000"/>
      <w:sz w:val="20"/>
      <w:szCs w:val="20"/>
      <w:u w:val="none"/>
    </w:rPr>
  </w:style>
  <w:style w:type="character" w:customStyle="1" w:styleId="List2Level2">
    <w:name w:val="List2Level2"/>
    <w:rPr>
      <w:rFonts w:ascii="Verdana" w:eastAsia="Verdana" w:hAnsi="Verdana" w:cs="Verdana"/>
      <w:b w:val="0"/>
      <w:bCs w:val="0"/>
      <w:i w:val="0"/>
      <w:iCs w:val="0"/>
      <w:strike w:val="0"/>
      <w:dstrike w:val="0"/>
      <w:color w:val="000000"/>
      <w:sz w:val="20"/>
      <w:szCs w:val="20"/>
      <w:u w:val="none"/>
    </w:rPr>
  </w:style>
  <w:style w:type="character" w:customStyle="1" w:styleId="List2Level3">
    <w:name w:val="List2Level3"/>
    <w:rPr>
      <w:rFonts w:ascii="Verdana" w:eastAsia="Verdana" w:hAnsi="Verdana" w:cs="Verdana"/>
      <w:b w:val="0"/>
      <w:bCs w:val="0"/>
      <w:i w:val="0"/>
      <w:iCs w:val="0"/>
      <w:strike w:val="0"/>
      <w:dstrike w:val="0"/>
      <w:color w:val="000000"/>
      <w:sz w:val="20"/>
      <w:szCs w:val="20"/>
      <w:u w:val="none"/>
    </w:rPr>
  </w:style>
  <w:style w:type="character" w:customStyle="1" w:styleId="List2Level4">
    <w:name w:val="List2Level4"/>
    <w:rPr>
      <w:rFonts w:ascii="Verdana" w:eastAsia="Verdana" w:hAnsi="Verdana" w:cs="Verdana"/>
      <w:b w:val="0"/>
      <w:bCs w:val="0"/>
      <w:i w:val="0"/>
      <w:iCs w:val="0"/>
      <w:strike w:val="0"/>
      <w:dstrike w:val="0"/>
      <w:color w:val="000000"/>
      <w:sz w:val="20"/>
      <w:szCs w:val="20"/>
      <w:u w:val="none"/>
    </w:rPr>
  </w:style>
  <w:style w:type="character" w:customStyle="1" w:styleId="List2Level5">
    <w:name w:val="List2Level5"/>
    <w:rPr>
      <w:rFonts w:ascii="Verdana" w:eastAsia="Verdana" w:hAnsi="Verdana" w:cs="Verdana"/>
      <w:b w:val="0"/>
      <w:bCs w:val="0"/>
      <w:i w:val="0"/>
      <w:iCs w:val="0"/>
      <w:strike w:val="0"/>
      <w:dstrike w:val="0"/>
      <w:color w:val="000000"/>
      <w:sz w:val="20"/>
      <w:szCs w:val="20"/>
      <w:u w:val="none"/>
    </w:rPr>
  </w:style>
  <w:style w:type="character" w:customStyle="1" w:styleId="List2Level6">
    <w:name w:val="List2Level6"/>
    <w:rPr>
      <w:rFonts w:ascii="Verdana" w:eastAsia="Verdana" w:hAnsi="Verdana" w:cs="Verdana"/>
      <w:b w:val="0"/>
      <w:bCs w:val="0"/>
      <w:i w:val="0"/>
      <w:iCs w:val="0"/>
      <w:strike w:val="0"/>
      <w:dstrike w:val="0"/>
      <w:color w:val="000000"/>
      <w:sz w:val="20"/>
      <w:szCs w:val="20"/>
      <w:u w:val="none"/>
    </w:rPr>
  </w:style>
  <w:style w:type="character" w:customStyle="1" w:styleId="List2Level7">
    <w:name w:val="List2Level7"/>
    <w:rPr>
      <w:rFonts w:ascii="Verdana" w:eastAsia="Verdana" w:hAnsi="Verdana" w:cs="Verdana"/>
      <w:b w:val="0"/>
      <w:bCs w:val="0"/>
      <w:i w:val="0"/>
      <w:iCs w:val="0"/>
      <w:strike w:val="0"/>
      <w:dstrike w:val="0"/>
      <w:color w:val="000000"/>
      <w:sz w:val="20"/>
      <w:szCs w:val="20"/>
      <w:u w:val="none"/>
    </w:rPr>
  </w:style>
  <w:style w:type="character" w:customStyle="1" w:styleId="List2Level8">
    <w:name w:val="List2Level8"/>
    <w:rPr>
      <w:rFonts w:ascii="Verdana" w:eastAsia="Verdana" w:hAnsi="Verdana" w:cs="Verdana"/>
      <w:b w:val="0"/>
      <w:bCs w:val="0"/>
      <w:i w:val="0"/>
      <w:iCs w:val="0"/>
      <w:strike w:val="0"/>
      <w:dstrike w:val="0"/>
      <w:color w:val="000000"/>
      <w:sz w:val="20"/>
      <w:szCs w:val="20"/>
      <w:u w:val="non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customStyle="1" w:styleId="NoList1">
    <w:name w:val="No List1"/>
    <w:pPr>
      <w:suppressAutoHyphens/>
    </w:pPr>
    <w:rPr>
      <w:lang w:bidi="en-US"/>
    </w:rPr>
  </w:style>
  <w:style w:type="paragraph" w:styleId="Title">
    <w:name w:val="Title"/>
    <w:basedOn w:val="Normal"/>
    <w:qFormat/>
    <w:pPr>
      <w:spacing w:before="240" w:after="60"/>
      <w:jc w:val="center"/>
    </w:pPr>
    <w:rPr>
      <w:rFonts w:ascii="Arial" w:eastAsia="Arial" w:hAnsi="Arial" w:cs="Arial"/>
      <w:sz w:val="32"/>
      <w:szCs w:val="32"/>
    </w:rPr>
  </w:style>
  <w:style w:type="paragraph" w:styleId="Subtitle">
    <w:name w:val="Subtitle"/>
    <w:basedOn w:val="Normal"/>
    <w:qFormat/>
    <w:pPr>
      <w:spacing w:after="60"/>
      <w:jc w:val="center"/>
    </w:pPr>
    <w:rPr>
      <w:rFonts w:ascii="Arial" w:eastAsia="Arial" w:hAnsi="Arial" w:cs="Arial"/>
    </w:rPr>
  </w:style>
  <w:style w:type="paragraph" w:customStyle="1" w:styleId="TableContents">
    <w:name w:val="Table Contents"/>
    <w:basedOn w:val="Normal"/>
    <w:pPr>
      <w:suppressLineNumbers/>
    </w:pPr>
  </w:style>
  <w:style w:type="character" w:styleId="Hyperlink">
    <w:name w:val="Hyperlink"/>
    <w:uiPriority w:val="99"/>
    <w:unhideWhenUsed/>
    <w:rsid w:val="007367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Governor's Academy</Company>
  <LinksUpToDate>false</LinksUpToDate>
  <CharactersWithSpaces>4578</CharactersWithSpaces>
  <SharedDoc>false</SharedDoc>
  <HLinks>
    <vt:vector size="6" baseType="variant">
      <vt:variant>
        <vt:i4>6029325</vt:i4>
      </vt:variant>
      <vt:variant>
        <vt:i4>0</vt:i4>
      </vt:variant>
      <vt:variant>
        <vt:i4>0</vt:i4>
      </vt:variant>
      <vt:variant>
        <vt:i4>5</vt:i4>
      </vt:variant>
      <vt:variant>
        <vt:lpwstr>http://tinyurl.com/EHHS-art-chem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Metz, Stephen</dc:creator>
  <cp:lastModifiedBy>Scott Stuckey</cp:lastModifiedBy>
  <cp:revision>2</cp:revision>
  <cp:lastPrinted>1601-01-01T00:00:00Z</cp:lastPrinted>
  <dcterms:created xsi:type="dcterms:W3CDTF">2016-07-21T14:16:00Z</dcterms:created>
  <dcterms:modified xsi:type="dcterms:W3CDTF">2016-07-21T14:16:00Z</dcterms:modified>
</cp:coreProperties>
</file>